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B56" w14:textId="77777777" w:rsidR="00511AA9" w:rsidRPr="00BB33B7" w:rsidRDefault="00511AA9" w:rsidP="007E1006">
      <w:pPr>
        <w:tabs>
          <w:tab w:val="clear" w:pos="720"/>
        </w:tabs>
        <w:ind w:left="0" w:firstLine="0"/>
        <w:jc w:val="right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Załącznik Nr 1</w:t>
      </w:r>
    </w:p>
    <w:p w14:paraId="21BA673F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 Black" w:hAnsi="Arial Black" w:cs="Arial"/>
          <w:sz w:val="44"/>
          <w:szCs w:val="44"/>
        </w:rPr>
      </w:pPr>
    </w:p>
    <w:p w14:paraId="0717B009" w14:textId="68A2856A" w:rsidR="00511AA9" w:rsidRPr="00BB33B7" w:rsidRDefault="0050343F" w:rsidP="007E1006">
      <w:pPr>
        <w:tabs>
          <w:tab w:val="clear" w:pos="720"/>
        </w:tabs>
        <w:ind w:left="0" w:firstLine="0"/>
        <w:jc w:val="center"/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>Formularz ofertowy</w:t>
      </w:r>
    </w:p>
    <w:p w14:paraId="32C8FC12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637B1E38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Nazwa Wykonawcy:…………………………………………….........................................………… </w:t>
      </w:r>
    </w:p>
    <w:p w14:paraId="054348D4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Siedziba Wykonawcy:………………………………………………………………………………. </w:t>
      </w:r>
    </w:p>
    <w:p w14:paraId="014D9183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Adres Wykonawcy …………………………………………………………………………………..</w:t>
      </w:r>
    </w:p>
    <w:p w14:paraId="17D3ED50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Nr tel...................................../ nr fax: ..........................………….................…………………..</w:t>
      </w:r>
    </w:p>
    <w:p w14:paraId="3843DBAC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E-mail:.......…......@.....................…....… </w:t>
      </w:r>
      <w:r w:rsidRPr="00BB33B7">
        <w:rPr>
          <w:rFonts w:ascii="Arial" w:hAnsi="Arial" w:cs="Arial"/>
          <w:sz w:val="16"/>
          <w:szCs w:val="16"/>
        </w:rPr>
        <w:tab/>
        <w:t xml:space="preserve">http://.............……......................…......... </w:t>
      </w:r>
    </w:p>
    <w:p w14:paraId="1E4F3103" w14:textId="4768DC88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NIP ……………………………………............</w:t>
      </w:r>
      <w:r w:rsidRPr="00BB33B7">
        <w:rPr>
          <w:rFonts w:ascii="Arial" w:hAnsi="Arial" w:cs="Arial"/>
          <w:sz w:val="16"/>
          <w:szCs w:val="16"/>
        </w:rPr>
        <w:br/>
        <w:t>Wykonawca jest małym/średnim przedsiębiorcą: (tak/nie) ……………….</w:t>
      </w:r>
    </w:p>
    <w:p w14:paraId="1CE121DA" w14:textId="41AEBD11" w:rsidR="00190502" w:rsidRPr="00BB33B7" w:rsidRDefault="00190502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NIP:</w:t>
      </w:r>
    </w:p>
    <w:p w14:paraId="67980246" w14:textId="73B8F928" w:rsidR="00190502" w:rsidRPr="00BB33B7" w:rsidRDefault="00190502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KRS: </w:t>
      </w:r>
    </w:p>
    <w:p w14:paraId="1A3B7037" w14:textId="18E89F2F" w:rsidR="00190502" w:rsidRPr="00BB33B7" w:rsidRDefault="00190502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REGON: </w:t>
      </w:r>
    </w:p>
    <w:p w14:paraId="5F1801E0" w14:textId="77777777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32CD7D8" w14:textId="3894007A" w:rsidR="00511AA9" w:rsidRPr="00BB33B7" w:rsidRDefault="006033FA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 xml:space="preserve">Zadanie 1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1781"/>
        <w:gridCol w:w="898"/>
        <w:gridCol w:w="901"/>
        <w:gridCol w:w="910"/>
        <w:gridCol w:w="619"/>
        <w:gridCol w:w="910"/>
        <w:gridCol w:w="957"/>
        <w:gridCol w:w="819"/>
        <w:gridCol w:w="1805"/>
      </w:tblGrid>
      <w:tr w:rsidR="00FD79CE" w:rsidRPr="00BB33B7" w14:paraId="22886A9A" w14:textId="1E46912C" w:rsidTr="00FD79CE"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611C29" w14:textId="77777777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A822E8F" w14:textId="77777777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5F40F060" w14:textId="77777777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1871A5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59527734" w14:textId="00CCB22B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B3E80C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9EC40" w14:textId="68F542CF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492F8F" w14:textId="75F44086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 netto</w:t>
            </w:r>
          </w:p>
          <w:p w14:paraId="70B278C2" w14:textId="0833B20C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CF956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7BA34BAF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9B6C6A" w14:textId="51CE793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brutto</w:t>
            </w:r>
          </w:p>
          <w:p w14:paraId="5F9AF174" w14:textId="023726CB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2DCBE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 w:rsidRPr="00BB33B7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  <w:p w14:paraId="35F431D0" w14:textId="2F0AB181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7CAAE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35977869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brutto w zł</w:t>
            </w:r>
          </w:p>
          <w:p w14:paraId="0EF33016" w14:textId="4848635A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569B" w14:textId="46FA6D45" w:rsidR="00FD79CE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25085F">
              <w:rPr>
                <w:rFonts w:ascii="Arial" w:hAnsi="Arial" w:cs="Arial"/>
                <w:sz w:val="16"/>
                <w:szCs w:val="16"/>
              </w:rPr>
              <w:t>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14:paraId="3E9B983D" w14:textId="094F51DC" w:rsidR="00FD79CE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do </w:t>
            </w:r>
            <w:r w:rsidR="001351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godzin, </w:t>
            </w:r>
          </w:p>
          <w:p w14:paraId="476893C1" w14:textId="77777777" w:rsidR="00FD79CE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 3 do 4 godzin,</w:t>
            </w:r>
          </w:p>
          <w:p w14:paraId="582E56AE" w14:textId="77777777" w:rsidR="00FD79CE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od 5 do 6 godzin , </w:t>
            </w:r>
          </w:p>
          <w:p w14:paraId="143C18AF" w14:textId="04C024FC" w:rsidR="00FD79CE" w:rsidRPr="00BB33B7" w:rsidRDefault="00FD79CE" w:rsidP="00FD79CE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-powyżej 6 ale nie więcej niż 7 godzin </w:t>
            </w:r>
          </w:p>
        </w:tc>
      </w:tr>
      <w:tr w:rsidR="00FD79CE" w:rsidRPr="00BB33B7" w14:paraId="123F2907" w14:textId="608BA0ED" w:rsidTr="00FD79CE">
        <w:trPr>
          <w:trHeight w:val="127"/>
        </w:trPr>
        <w:tc>
          <w:tcPr>
            <w:tcW w:w="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E48AB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FE6C733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74CBC4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B9E8AE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204A2E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CAA100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8F521F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4E2FED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16793" w14:textId="77777777" w:rsidR="00FD79CE" w:rsidRPr="00BB33B7" w:rsidRDefault="00FD79CE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9C81" w14:textId="110FCEAC" w:rsidR="00FD79CE" w:rsidRPr="00BB33B7" w:rsidRDefault="0025085F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D79CE" w:rsidRPr="00BB33B7" w14:paraId="5F81E874" w14:textId="70E5FD17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7F6BD87F" w14:textId="2E298992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E0B1EF0" w14:textId="6BAECD94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niesegregowane (zmieszane) odpady komunalne (kod odpadu 20 03 01)</w:t>
            </w:r>
          </w:p>
          <w:p w14:paraId="3B059069" w14:textId="462394AA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422B61B4" w14:textId="77777777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1F71679A" w14:textId="15500418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1C15B4FB" w14:textId="0A8F6EC3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3032E354" w14:textId="49271865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55F8E983" w14:textId="2B1213A9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492317E3" w14:textId="7BDFB7C0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7000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50E9925A" w14:textId="57CDD735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59721461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D3305A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DB353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83C60" w14:textId="53D11460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6E1111B4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1FE116A3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192E229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F1B740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0FD529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B9CE0F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C9FF271" w14:textId="2822D7EA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3B89F358" w14:textId="67B7ECB3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36495D79" w14:textId="6F890FCF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3793B104" w14:textId="17D9B53E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660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37FAB9ED" w14:textId="17079878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8BB79EA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3B40BE0E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DC7F3D5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AE1F690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BCD765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C1E3E7" w14:textId="77777777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6212DE93" w14:textId="38510217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6D0C43E5" w14:textId="5303419F" w:rsidR="00FD79CE" w:rsidRPr="00BB33B7" w:rsidRDefault="00FD79CE" w:rsidP="007E1006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F640955" w14:textId="4F6CA271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Papier, tektura (kod odpadów: 200101, 150101)</w:t>
            </w:r>
          </w:p>
          <w:p w14:paraId="2A3F8660" w14:textId="345B58A2" w:rsidR="00FD79CE" w:rsidRPr="00BB33B7" w:rsidRDefault="00FD79CE" w:rsidP="00190502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16C9F8C9" w14:textId="77777777" w:rsidR="00FD79CE" w:rsidRPr="00BB33B7" w:rsidRDefault="00FD79CE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FB28498" w14:textId="5D59F4FC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5CA05363" w14:textId="3EF940EF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534B4792" w14:textId="2CD381CB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0DABF202" w14:textId="43B3899F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186FDF91" w14:textId="260AA66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7000 litrów</w:t>
            </w:r>
            <w:r>
              <w:rPr>
                <w:rFonts w:ascii="Arial" w:hAnsi="Arial" w:cs="Arial"/>
                <w:sz w:val="16"/>
                <w:szCs w:val="16"/>
              </w:rPr>
              <w:t xml:space="preserve"> ZAMYKANY 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2254665E" w14:textId="37FE86E8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1AE7EEE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5DE93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F89D7F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070EE" w14:textId="0835E04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B59173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63DCF1D2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E35F8C1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794DA6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8C916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F1849B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D253A2F" w14:textId="41D05648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3D7F8174" w14:textId="5ECD9673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5F96098B" w14:textId="4DF816EA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19F90180" w14:textId="44D583FB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00BB437A" w14:textId="67438B2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B1846B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5D5E629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08F99E27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B35050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0F971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8AE477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08C39AEF" w14:textId="1B6BA10B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4E62EF26" w14:textId="485BCDC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294D17E" w14:textId="22358878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szkło (kody odpadów: 20 01 02, 15 01 07)</w:t>
            </w:r>
          </w:p>
          <w:p w14:paraId="2708697D" w14:textId="5045031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0B0DE78F" w14:textId="77777777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173006B6" w14:textId="2F791425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21F0FA22" w14:textId="73876830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6B2B4977" w14:textId="0623F751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34B89E5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299FBEC9" w14:textId="200D7D08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1100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14FEFDA1" w14:textId="32A2436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1554CDC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6046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C4ED5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6E18F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5E82229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2573587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5514767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D125CED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839677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0695F3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34842551" w14:textId="3EB36232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449FBF30" w14:textId="40C24DB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3F767ADD" w14:textId="2AD111EC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3F5455BD" w14:textId="7A5C775B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216A0B41" w14:textId="463A1E7A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7C3E7D0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04503DA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155A191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C817700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BF073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CAE69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47F2414C" w14:textId="3CFDF5B1" w:rsidTr="00FD79CE">
        <w:trPr>
          <w:cantSplit/>
          <w:trHeight w:val="454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15665E1F" w14:textId="686BEB25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1211EDE" w14:textId="77777777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metale, tworzywa sztuczne, opakowania wielomateriałowe</w:t>
            </w:r>
          </w:p>
          <w:p w14:paraId="683EE237" w14:textId="4EAA0888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(kod odpadów: 15 01 02, 15 01 04, 15 01 06, 20 01 39, 20 01 40)</w:t>
            </w:r>
          </w:p>
          <w:p w14:paraId="1E0F31B2" w14:textId="3ADDC0E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8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75C76D47" w14:textId="77777777" w:rsidR="00FD79CE" w:rsidRPr="00BB33B7" w:rsidRDefault="00FD79CE" w:rsidP="00BB33B7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0138BF99" w14:textId="7EB835CC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6E9577D5" w14:textId="2BD4BD65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18E40DB1" w14:textId="10E0C14C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1A3E574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64A7ADE3" w14:textId="226C0346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1100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24C65C23" w14:textId="6138EE39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  <w:p w14:paraId="68C97E0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4F883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E79E2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6CEE9" w14:textId="5304DC6F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58FC7445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68055AA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30746FFF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F9589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C943BE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F4E0CC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5D0E8A4D" w14:textId="7C60DE87" w:rsidTr="00FD79CE">
        <w:trPr>
          <w:cantSplit/>
          <w:trHeight w:val="113"/>
        </w:trPr>
        <w:tc>
          <w:tcPr>
            <w:tcW w:w="244" w:type="dxa"/>
            <w:tcBorders>
              <w:left w:val="single" w:sz="8" w:space="0" w:color="000000"/>
              <w:bottom w:val="single" w:sz="4" w:space="0" w:color="auto"/>
            </w:tcBorders>
          </w:tcPr>
          <w:p w14:paraId="756B1051" w14:textId="37F6E752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4" w:space="0" w:color="auto"/>
            </w:tcBorders>
          </w:tcPr>
          <w:p w14:paraId="275DF9B3" w14:textId="7FEE0C40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4" w:space="0" w:color="auto"/>
            </w:tcBorders>
          </w:tcPr>
          <w:p w14:paraId="5B410EAF" w14:textId="1BC680BC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litrów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</w:tcBorders>
          </w:tcPr>
          <w:p w14:paraId="69DD346D" w14:textId="1291ABB6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6631262B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4" w:space="0" w:color="auto"/>
            </w:tcBorders>
          </w:tcPr>
          <w:p w14:paraId="06922108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4" w:space="0" w:color="auto"/>
            </w:tcBorders>
          </w:tcPr>
          <w:p w14:paraId="2F09E87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86F7B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498F62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45DAF4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CE" w:rsidRPr="00BB33B7" w14:paraId="222A3A8A" w14:textId="31ED8A7F" w:rsidTr="00FD79CE">
        <w:trPr>
          <w:cantSplit/>
          <w:trHeight w:hRule="exact" w:val="357"/>
        </w:trPr>
        <w:tc>
          <w:tcPr>
            <w:tcW w:w="6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2BD" w14:textId="43F31AE6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Razem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720A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A41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0B66" w14:textId="77777777" w:rsidR="00FD79CE" w:rsidRPr="00BB33B7" w:rsidRDefault="00FD79CE" w:rsidP="00BB33B7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147B67" w14:textId="76A6CF8C" w:rsidR="00511AA9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70AD01B" w14:textId="1CE3F403" w:rsidR="00BB33B7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Zgłoszenie należy składać telefonicznie ……………………………….lub za pośrednictwem poczty e-mail………………………………(nie potrzebne skreślić) </w:t>
      </w:r>
    </w:p>
    <w:p w14:paraId="7014E649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30FA9C2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701BE5B7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71D61451" w14:textId="77777777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1CEEBE5" w14:textId="79489DAE" w:rsidR="00511AA9" w:rsidRPr="00BB33B7" w:rsidRDefault="006033FA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lastRenderedPageBreak/>
        <w:t>Zadanie nr 2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886"/>
        <w:gridCol w:w="793"/>
        <w:gridCol w:w="965"/>
        <w:gridCol w:w="967"/>
        <w:gridCol w:w="588"/>
        <w:gridCol w:w="910"/>
        <w:gridCol w:w="708"/>
        <w:gridCol w:w="601"/>
        <w:gridCol w:w="2183"/>
      </w:tblGrid>
      <w:tr w:rsidR="0025085F" w:rsidRPr="00BB33B7" w14:paraId="37375D29" w14:textId="7ED91345" w:rsidTr="00052F3D"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7AB166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4F4766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516F8A9C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25752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1B0C94B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1FCC2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3A74DE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A2530C" w14:textId="6F73DF8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jednostkowa 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7258CA80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5D73DB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43326D01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8C8E0B" w14:textId="52458E33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sz w:val="16"/>
                <w:szCs w:val="16"/>
              </w:rPr>
              <w:t xml:space="preserve"> jednostkowa b</w:t>
            </w:r>
            <w:r w:rsidRPr="00BB33B7">
              <w:rPr>
                <w:rFonts w:ascii="Arial" w:hAnsi="Arial" w:cs="Arial"/>
                <w:sz w:val="16"/>
                <w:szCs w:val="16"/>
              </w:rPr>
              <w:t>rutto</w:t>
            </w:r>
          </w:p>
          <w:p w14:paraId="2B31E4D5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2498FF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 w:rsidRPr="00BB33B7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  <w:p w14:paraId="7B0E36E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3051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71138756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brutto w zł</w:t>
            </w:r>
          </w:p>
          <w:p w14:paraId="153BEE73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D788" w14:textId="77777777" w:rsidR="0025085F" w:rsidRDefault="0025085F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realizacji :</w:t>
            </w:r>
          </w:p>
          <w:p w14:paraId="2A074311" w14:textId="0D88057B" w:rsidR="0025085F" w:rsidRDefault="0025085F" w:rsidP="0025085F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do </w:t>
            </w:r>
            <w:r w:rsidR="001351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godzin, </w:t>
            </w:r>
          </w:p>
          <w:p w14:paraId="73A4A1AA" w14:textId="77777777" w:rsidR="0025085F" w:rsidRDefault="0025085F" w:rsidP="0025085F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od 3 do 4 godzin,</w:t>
            </w:r>
          </w:p>
          <w:p w14:paraId="0DDAE355" w14:textId="77777777" w:rsidR="0025085F" w:rsidRDefault="0025085F" w:rsidP="0025085F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od 5 do 6 godzin , </w:t>
            </w:r>
          </w:p>
          <w:p w14:paraId="68C54A41" w14:textId="214FEF00" w:rsidR="0025085F" w:rsidRPr="00BB33B7" w:rsidRDefault="0025085F" w:rsidP="0025085F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-powyżej 6 ale nie więcej niż 7 godzin</w:t>
            </w:r>
          </w:p>
        </w:tc>
      </w:tr>
      <w:tr w:rsidR="0025085F" w:rsidRPr="00BB33B7" w14:paraId="26B3490A" w14:textId="73BE9A1E" w:rsidTr="00052F3D">
        <w:trPr>
          <w:trHeight w:val="127"/>
        </w:trPr>
        <w:tc>
          <w:tcPr>
            <w:tcW w:w="2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DCE40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0DE5DB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BE27F8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1043E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0A3448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84AAEA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9D971E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BB3802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083F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706C" w14:textId="1B9D143E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5085F" w:rsidRPr="00BB33B7" w14:paraId="7CA27F50" w14:textId="0784E56F" w:rsidTr="00052F3D">
        <w:trPr>
          <w:cantSplit/>
          <w:trHeight w:val="454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6DD70" w14:textId="43605F0D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87D429" w14:textId="4FCBA5B8" w:rsidR="0025085F" w:rsidRPr="00BB33B7" w:rsidRDefault="0025085F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farby, tusze, farby drukarskie, kleje, tonery i bębny z drukarek (20 01 27*, 20 01 28)</w:t>
            </w:r>
          </w:p>
          <w:p w14:paraId="7789CDA1" w14:textId="72E2F83E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29317" w14:textId="77777777" w:rsidR="0025085F" w:rsidRPr="00BB33B7" w:rsidRDefault="0025085F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85F" w:rsidRPr="00BB33B7" w14:paraId="212C9FC1" w14:textId="30B1A2F0" w:rsidTr="00052F3D">
        <w:trPr>
          <w:cantSplit/>
          <w:trHeight w:val="113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A93" w14:textId="0FB4D7B2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2C4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2BAA8673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2DF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Kontener 240 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E9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/mc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7B5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513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071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050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EEC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2E7" w14:textId="77777777" w:rsidR="0025085F" w:rsidRPr="00BB33B7" w:rsidRDefault="0025085F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A8B145" w14:textId="77777777" w:rsidR="0013514E" w:rsidRDefault="0013514E" w:rsidP="0013514E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Zgłoszenie należy składać telefonicznie ……………………………….lub za pośrednictwem poczty e-mail………………………………(nie potrzebne skreślić) </w:t>
      </w:r>
    </w:p>
    <w:p w14:paraId="3D9A0D3F" w14:textId="77777777" w:rsidR="00BB33B7" w:rsidRDefault="00BB33B7" w:rsidP="0076626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FBC11DF" w14:textId="77777777" w:rsidR="00BB33B7" w:rsidRDefault="00BB33B7" w:rsidP="0076626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1DD736C" w14:textId="59FB10B0" w:rsidR="0076626A" w:rsidRPr="00BB33B7" w:rsidRDefault="006033FA" w:rsidP="0076626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Zadanie nr 3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328"/>
        <w:gridCol w:w="1185"/>
        <w:gridCol w:w="1105"/>
        <w:gridCol w:w="1664"/>
        <w:gridCol w:w="1654"/>
        <w:gridCol w:w="1665"/>
      </w:tblGrid>
      <w:tr w:rsidR="00C53789" w:rsidRPr="00BB33B7" w14:paraId="665002CD" w14:textId="77777777" w:rsidTr="00C51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40BEC7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6E3A80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06B1857C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AAC5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2891FAE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52D7A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278E1D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83B8B8" w14:textId="4F5515FF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worka netto</w:t>
            </w:r>
          </w:p>
          <w:p w14:paraId="3C522E9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D1C566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058EA789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01452" w14:textId="573E5515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Cena jednostkowa worka brutto</w:t>
            </w:r>
          </w:p>
          <w:p w14:paraId="168E25E2" w14:textId="55F8630E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</w:tr>
      <w:tr w:rsidR="00C53789" w:rsidRPr="00BB33B7" w14:paraId="202D6660" w14:textId="77777777" w:rsidTr="00C513F0">
        <w:trPr>
          <w:trHeight w:val="1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8590D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7CD14BF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A1D919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127BA1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1DD0E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E388E7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88B1C" w14:textId="707E2FC3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033FA" w:rsidRPr="00BB33B7" w14:paraId="765F1781" w14:textId="77777777" w:rsidTr="00E153A0">
        <w:trPr>
          <w:cantSplit/>
          <w:trHeight w:val="454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14:paraId="08BD2301" w14:textId="75B397A8" w:rsidR="006033FA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420E510" w14:textId="069F4E48" w:rsidR="00CC0809" w:rsidRPr="00BB33B7" w:rsidRDefault="00CC0809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odpady ulegające biodegradacji (kod odpadu 20 02 01)</w:t>
            </w:r>
          </w:p>
          <w:p w14:paraId="5AF4A4B2" w14:textId="2BBFB21E" w:rsidR="006033FA" w:rsidRPr="00BB33B7" w:rsidRDefault="006033FA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C53789" w:rsidRPr="00BB33B7" w14:paraId="387714C5" w14:textId="77777777" w:rsidTr="00C513F0">
        <w:trPr>
          <w:cantSplit/>
          <w:trHeight w:val="113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</w:tcPr>
          <w:p w14:paraId="39159DB5" w14:textId="74E75C12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4" w:space="0" w:color="auto"/>
            </w:tcBorders>
          </w:tcPr>
          <w:p w14:paraId="3DF896D9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5329BFC0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auto"/>
            </w:tcBorders>
          </w:tcPr>
          <w:p w14:paraId="03AE060A" w14:textId="04BE155F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Wykonawca przekażę odpowiednią ilość worków Zamawiającemu 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4" w:space="0" w:color="auto"/>
            </w:tcBorders>
          </w:tcPr>
          <w:p w14:paraId="2B5D447F" w14:textId="41630761" w:rsidR="00C53789" w:rsidRPr="00BB33B7" w:rsidRDefault="00C513F0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664" w:type="dxa"/>
            <w:tcBorders>
              <w:left w:val="single" w:sz="8" w:space="0" w:color="000000"/>
              <w:bottom w:val="single" w:sz="4" w:space="0" w:color="auto"/>
            </w:tcBorders>
          </w:tcPr>
          <w:p w14:paraId="34198019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8" w:space="0" w:color="000000"/>
              <w:bottom w:val="single" w:sz="4" w:space="0" w:color="auto"/>
            </w:tcBorders>
          </w:tcPr>
          <w:p w14:paraId="51540F41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59AE0E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89" w:rsidRPr="00BB33B7" w14:paraId="172EF1E7" w14:textId="77777777" w:rsidTr="00052F3D">
        <w:trPr>
          <w:cantSplit/>
          <w:trHeight w:val="113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</w:tcPr>
          <w:p w14:paraId="4B64A08F" w14:textId="55C4D5FA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4" w:space="0" w:color="auto"/>
            </w:tcBorders>
          </w:tcPr>
          <w:p w14:paraId="6E70635D" w14:textId="50A3D718" w:rsidR="00C53789" w:rsidRPr="00BB33B7" w:rsidRDefault="00C53789" w:rsidP="006033FA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Nocna Pomoc Lekarska przy ul. Sasina 15 w godzinach 8-11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auto"/>
            </w:tcBorders>
          </w:tcPr>
          <w:p w14:paraId="68A0E9AF" w14:textId="007882D3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Wykonawca przekażę odpowiednią ilość worków Zamawiającemu 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4" w:space="0" w:color="auto"/>
            </w:tcBorders>
          </w:tcPr>
          <w:p w14:paraId="0031C501" w14:textId="7A608E89" w:rsidR="00C53789" w:rsidRPr="00BB33B7" w:rsidRDefault="00C513F0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664" w:type="dxa"/>
            <w:tcBorders>
              <w:left w:val="single" w:sz="8" w:space="0" w:color="000000"/>
              <w:bottom w:val="single" w:sz="4" w:space="0" w:color="auto"/>
            </w:tcBorders>
          </w:tcPr>
          <w:p w14:paraId="105F7675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8" w:space="0" w:color="000000"/>
              <w:bottom w:val="single" w:sz="4" w:space="0" w:color="auto"/>
            </w:tcBorders>
          </w:tcPr>
          <w:p w14:paraId="395017BC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37F7EB" w14:textId="77777777" w:rsidR="00C53789" w:rsidRPr="00BB33B7" w:rsidRDefault="00C53789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F3D" w:rsidRPr="00BB33B7" w14:paraId="19EF95E8" w14:textId="77777777" w:rsidTr="00283768">
        <w:trPr>
          <w:cantSplit/>
          <w:trHeight w:val="113"/>
        </w:trPr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F63" w14:textId="65265B1A" w:rsidR="00052F3D" w:rsidRDefault="00052F3D" w:rsidP="00052F3D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1B7" w14:textId="77777777" w:rsidR="00052F3D" w:rsidRPr="00BB33B7" w:rsidRDefault="00052F3D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0EB" w14:textId="77777777" w:rsidR="00052F3D" w:rsidRPr="00BB33B7" w:rsidRDefault="00052F3D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69A" w14:textId="77777777" w:rsidR="00052F3D" w:rsidRPr="00BB33B7" w:rsidRDefault="00052F3D" w:rsidP="006033FA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E65F04" w14:textId="77777777" w:rsidR="00C513F0" w:rsidRDefault="00C513F0" w:rsidP="00C513F0">
      <w:pPr>
        <w:tabs>
          <w:tab w:val="clear" w:pos="720"/>
        </w:tabs>
        <w:ind w:left="0" w:firstLine="0"/>
        <w:jc w:val="center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* według harmonogramu Wykonawcy</w:t>
      </w:r>
    </w:p>
    <w:p w14:paraId="6B66A92E" w14:textId="5C753049" w:rsidR="00C53789" w:rsidRPr="00BB33B7" w:rsidRDefault="00C53789" w:rsidP="006033F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7DDD150" w14:textId="77777777" w:rsidR="00BB33B7" w:rsidRDefault="00BB33B7" w:rsidP="006033F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16CA53FD" w14:textId="3D065B00" w:rsidR="00C53789" w:rsidRPr="00BB33B7" w:rsidRDefault="00C53789" w:rsidP="006033FA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Zadanie nr 4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241"/>
        <w:gridCol w:w="1095"/>
        <w:gridCol w:w="983"/>
        <w:gridCol w:w="962"/>
        <w:gridCol w:w="685"/>
        <w:gridCol w:w="828"/>
        <w:gridCol w:w="1370"/>
        <w:gridCol w:w="1437"/>
      </w:tblGrid>
      <w:tr w:rsidR="00C53789" w:rsidRPr="00BB33B7" w14:paraId="532EF1EC" w14:textId="77777777" w:rsidTr="002508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921028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2D82CC56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0DE5D82F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A34DDA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  <w:p w14:paraId="24EE88AD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Odbiór odpadów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FE1E9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3B7">
              <w:rPr>
                <w:rFonts w:ascii="Arial" w:hAnsi="Arial" w:cs="Arial"/>
                <w:sz w:val="16"/>
                <w:szCs w:val="16"/>
              </w:rPr>
              <w:t>jm</w:t>
            </w:r>
            <w:proofErr w:type="spellEnd"/>
            <w:r w:rsidRPr="00BB33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E7E36A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Ilość szacunkowa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C36A6" w14:textId="01DEA378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Cena za 1 </w:t>
            </w:r>
            <w:r w:rsidR="00F60ABC">
              <w:rPr>
                <w:rFonts w:ascii="Arial" w:hAnsi="Arial" w:cs="Arial"/>
                <w:sz w:val="16"/>
                <w:szCs w:val="16"/>
              </w:rPr>
              <w:t>tonę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- netto</w:t>
            </w:r>
          </w:p>
          <w:p w14:paraId="06992951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D2C5F2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7D00A44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%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AA29E2" w14:textId="39E7AF3F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Cena za 1 </w:t>
            </w:r>
            <w:r w:rsidR="00F60ABC">
              <w:rPr>
                <w:rFonts w:ascii="Arial" w:hAnsi="Arial" w:cs="Arial"/>
                <w:sz w:val="16"/>
                <w:szCs w:val="16"/>
              </w:rPr>
              <w:t>tonę</w:t>
            </w:r>
            <w:r w:rsidRPr="00BB33B7"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  <w:p w14:paraId="471575AE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 zł/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505EFE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  <w:r w:rsidRPr="00BB33B7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  <w:p w14:paraId="2F58F46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46A1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78859118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brutto w zł</w:t>
            </w:r>
          </w:p>
          <w:p w14:paraId="371C492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789" w:rsidRPr="00BB33B7" w14:paraId="2AA2B14E" w14:textId="77777777" w:rsidTr="0025085F">
        <w:trPr>
          <w:trHeight w:val="1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3D0A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C67D84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E003B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FA5B44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18C21DC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FBCCD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ED23E0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18619D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7823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53789" w:rsidRPr="00BB33B7" w14:paraId="6A758750" w14:textId="77777777" w:rsidTr="0025085F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019" w14:textId="2B2715BD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03FFB5" w14:textId="0850F639" w:rsidR="00C53789" w:rsidRPr="00BB33B7" w:rsidRDefault="00CC0809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odpady wielkogabarytowe (kod odpadu 20 03 07)</w:t>
            </w:r>
          </w:p>
        </w:tc>
      </w:tr>
      <w:tr w:rsidR="00C53789" w:rsidRPr="00BB33B7" w14:paraId="209E1307" w14:textId="77777777" w:rsidTr="0025085F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99F" w14:textId="7A12F898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F45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556F10FB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200" w14:textId="7DEA1475" w:rsidR="00C53789" w:rsidRPr="00BB33B7" w:rsidRDefault="004419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* według harmonogramu Wykonawcy</w:t>
            </w:r>
            <w:r w:rsidR="00C53789"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44C" w14:textId="10864856" w:rsidR="00C53789" w:rsidRPr="00BB33B7" w:rsidRDefault="004419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tona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3A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7B7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CEF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011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DBC" w14:textId="77777777" w:rsidR="00C53789" w:rsidRPr="00BB33B7" w:rsidRDefault="00C5378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09" w:rsidRPr="00BB33B7" w14:paraId="2395D98E" w14:textId="77777777" w:rsidTr="0025085F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9CE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5565A" w14:textId="77777777" w:rsidR="00CC0809" w:rsidRPr="00BB33B7" w:rsidRDefault="00CC0809" w:rsidP="00CC0809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wyeksploatowany sprzęt elektryczny i elektroniczny (kody odpadów: 20 01 23*, 20 01 35*, 20 01 36),</w:t>
            </w:r>
          </w:p>
          <w:p w14:paraId="5C1EC5C4" w14:textId="1686897E" w:rsidR="00CC0809" w:rsidRPr="00BB33B7" w:rsidRDefault="00CC0809" w:rsidP="00E153A0">
            <w:pPr>
              <w:tabs>
                <w:tab w:val="clear" w:pos="720"/>
              </w:tabs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CC0809" w:rsidRPr="00BB33B7" w14:paraId="2C010CC8" w14:textId="77777777" w:rsidTr="0025085F">
        <w:trPr>
          <w:cantSplit/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EE6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E0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>Szpitala MBNP w Wołominie, przy ul. Gdyńskiej 1/3 w godzinach 7-14</w:t>
            </w:r>
          </w:p>
          <w:p w14:paraId="43B89FCA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423" w14:textId="181FD58D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3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193D" w:rsidRPr="00BB33B7">
              <w:rPr>
                <w:rFonts w:ascii="Arial" w:hAnsi="Arial" w:cs="Arial"/>
                <w:sz w:val="16"/>
                <w:szCs w:val="16"/>
              </w:rPr>
              <w:t>* według harmonogramu Wykonawcy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EB0" w14:textId="3119E595" w:rsidR="00CC0809" w:rsidRPr="00BB33B7" w:rsidRDefault="004419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tony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D30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8AA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4BB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741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30E" w14:textId="77777777" w:rsidR="00CC0809" w:rsidRPr="00BB33B7" w:rsidRDefault="00CC0809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F3D" w:rsidRPr="00BB33B7" w14:paraId="308EA722" w14:textId="77777777" w:rsidTr="0028735F">
        <w:trPr>
          <w:cantSplit/>
          <w:trHeight w:val="113"/>
        </w:trPr>
        <w:tc>
          <w:tcPr>
            <w:tcW w:w="7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337" w14:textId="2F186197" w:rsidR="00052F3D" w:rsidRPr="00BB33B7" w:rsidRDefault="00052F3D" w:rsidP="00052F3D">
            <w:pPr>
              <w:tabs>
                <w:tab w:val="clear" w:pos="720"/>
              </w:tabs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09E" w14:textId="77777777" w:rsidR="00052F3D" w:rsidRPr="00BB33B7" w:rsidRDefault="00052F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CDC" w14:textId="77777777" w:rsidR="00052F3D" w:rsidRPr="00BB33B7" w:rsidRDefault="00052F3D" w:rsidP="00E153A0">
            <w:pPr>
              <w:tabs>
                <w:tab w:val="clear" w:pos="72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FFA373" w14:textId="77777777" w:rsidR="00052F3D" w:rsidRDefault="00052F3D" w:rsidP="0025085F">
      <w:pPr>
        <w:tabs>
          <w:tab w:val="clear" w:pos="720"/>
        </w:tabs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0FA3BBA8" w14:textId="511AFA42" w:rsidR="0025085F" w:rsidRDefault="0025085F" w:rsidP="0025085F">
      <w:pPr>
        <w:tabs>
          <w:tab w:val="clear" w:pos="720"/>
        </w:tabs>
        <w:ind w:left="0" w:firstLine="0"/>
        <w:jc w:val="center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* według harmonogramu Wykonawcy</w:t>
      </w:r>
    </w:p>
    <w:p w14:paraId="1762DB59" w14:textId="77777777" w:rsidR="0025085F" w:rsidRPr="00BB33B7" w:rsidRDefault="0025085F" w:rsidP="0025085F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518BA7DD" w14:textId="77777777" w:rsidR="00C53789" w:rsidRPr="00BB33B7" w:rsidRDefault="00C53789" w:rsidP="00C53789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520552E3" w14:textId="53A32B02" w:rsidR="00CC0809" w:rsidRPr="001D6213" w:rsidRDefault="0013514E" w:rsidP="00CC080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1D6213">
        <w:rPr>
          <w:rFonts w:ascii="Arial" w:hAnsi="Arial" w:cs="Arial"/>
          <w:b/>
          <w:bCs/>
          <w:sz w:val="16"/>
          <w:szCs w:val="16"/>
          <w:u w:val="single"/>
        </w:rPr>
        <w:t>O</w:t>
      </w:r>
      <w:r w:rsidR="00CC0809" w:rsidRPr="001D6213">
        <w:rPr>
          <w:rFonts w:ascii="Arial" w:hAnsi="Arial" w:cs="Arial"/>
          <w:b/>
          <w:bCs/>
          <w:sz w:val="16"/>
          <w:szCs w:val="16"/>
          <w:u w:val="single"/>
        </w:rPr>
        <w:t>świadcza</w:t>
      </w:r>
      <w:r w:rsidRPr="001D6213">
        <w:rPr>
          <w:rFonts w:ascii="Arial" w:hAnsi="Arial" w:cs="Arial"/>
          <w:b/>
          <w:bCs/>
          <w:sz w:val="16"/>
          <w:szCs w:val="16"/>
          <w:u w:val="single"/>
        </w:rPr>
        <w:t>m/y</w:t>
      </w:r>
      <w:r w:rsidR="00CC0809" w:rsidRPr="001D6213">
        <w:rPr>
          <w:rFonts w:ascii="Arial" w:hAnsi="Arial" w:cs="Arial"/>
          <w:b/>
          <w:bCs/>
          <w:sz w:val="16"/>
          <w:szCs w:val="16"/>
          <w:u w:val="single"/>
        </w:rPr>
        <w:t>, że:</w:t>
      </w:r>
    </w:p>
    <w:p w14:paraId="3149A229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zobowiązuje się realizować przedmiot Umowy profesjonalnie, z należytą starannością;</w:t>
      </w:r>
    </w:p>
    <w:p w14:paraId="70DED49C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zobowiązuje się realizować przedmiot Umowy wyłącznie przy pomocy wykwalifikowanych pracowników,</w:t>
      </w:r>
    </w:p>
    <w:p w14:paraId="2F8F5D15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dysponujących odpowiednim wykształceniem, uprawnieniami, doświadczeniem, sprzętem i narzędziami;</w:t>
      </w:r>
    </w:p>
    <w:p w14:paraId="29F2C493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ponosi odpowiedzialność za działania lub zaniechania osób trzecich, niezależnie od podstawy nawiązania</w:t>
      </w:r>
    </w:p>
    <w:p w14:paraId="616BFBFD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stosunku pracy lub rodzaju Umowy cywilnoprawnej stanowiącej podstawę zatrudnienia, którymi będzie</w:t>
      </w:r>
    </w:p>
    <w:p w14:paraId="06AF08C8" w14:textId="77777777" w:rsidR="00CC0809" w:rsidRPr="001D6213" w:rsidRDefault="00CC0809" w:rsidP="00325283">
      <w:pPr>
        <w:pStyle w:val="Akapitzlist"/>
        <w:tabs>
          <w:tab w:val="clear" w:pos="720"/>
        </w:tabs>
        <w:suppressAutoHyphens w:val="0"/>
        <w:autoSpaceDE w:val="0"/>
        <w:autoSpaceDN w:val="0"/>
        <w:adjustRightInd w:val="0"/>
        <w:ind w:firstLine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posługiwać się przy realizacji niniejszej Umowy;</w:t>
      </w:r>
    </w:p>
    <w:p w14:paraId="03F09B67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zna sposób i warunki wykonania prac objętych przedmiotem umowy;</w:t>
      </w:r>
    </w:p>
    <w:p w14:paraId="4086817B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znane mu są przepisy BHP i inne, wynikające z zakresu wykonywanych prac;</w:t>
      </w:r>
    </w:p>
    <w:p w14:paraId="032214F8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Zachowa ciągłości świadczenia usługi w okresie realizacji umowy. Nie dopuszcza się sytuacji, w której Wykonawca przerwie świadczenia usług z przyczyn, za które nie ponosi odpowiedzialności (np. z uwagi na awarię pojazdu, bądź chorobę personelu).</w:t>
      </w:r>
    </w:p>
    <w:p w14:paraId="4D8B13EF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zobowiązuje się do </w:t>
      </w:r>
      <w:r w:rsidRPr="001D6213">
        <w:rPr>
          <w:rFonts w:ascii="Arial" w:eastAsiaTheme="minorHAnsi" w:hAnsi="Arial" w:cs="Arial"/>
          <w:sz w:val="16"/>
          <w:szCs w:val="16"/>
        </w:rPr>
        <w:t xml:space="preserve">posiadania przez cały okres trwania umowy aktualnego wpisu do rejestru działalności regulowanej w zakresie  odbierania odpadów komunalnych od właścicieli nieruchomości (wpis do BDO) zgodnie z Ustawą z dnia 13 września 1996 r. o utrzymaniu czystości i porządku w gminach (Dz.U. 2019r., poz. 2010), aktualnego zezwolenia obejmującego prowadzenie </w:t>
      </w:r>
      <w:r w:rsidRPr="001D6213">
        <w:rPr>
          <w:rFonts w:ascii="Arial" w:eastAsiaTheme="minorHAnsi" w:hAnsi="Arial" w:cs="Arial"/>
          <w:sz w:val="16"/>
          <w:szCs w:val="16"/>
        </w:rPr>
        <w:lastRenderedPageBreak/>
        <w:t>działalności w zakresie zbierania i transportu (wpis do BDO) zgodnie z Ustawą o odpadach z 14 grudnia 2012r. (Dz.U. 2019r., poz. 701 ze zmianami) oraz aktualnego wpisu do rejestru podmiotów wprowadzających produkty, produkty w opakowaniach i gospodarujących odpadami prowadzonego (BDO) przez Marszałka województwa, jak również umowy z instalacją albo z firmą zajmującą się przyjmowaniem i recyklingiem odpadów zebranych selektywnie;</w:t>
      </w:r>
    </w:p>
    <w:p w14:paraId="6B888740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zobowiązuje się do </w:t>
      </w:r>
      <w:r w:rsidRPr="001D6213">
        <w:rPr>
          <w:rFonts w:ascii="Arial" w:eastAsiaTheme="minorHAnsi" w:hAnsi="Arial" w:cs="Arial"/>
          <w:sz w:val="16"/>
          <w:szCs w:val="16"/>
        </w:rPr>
        <w:t>posiadania przez cały okres trwania umowy ważnej polisy ubezpieczenia od odpowiedzialności cywilnej;</w:t>
      </w:r>
    </w:p>
    <w:p w14:paraId="6FB98168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wszystkie pojazdy, którymi Wykonawca będzie świadczył usługę, będą wyposażone w system monitoringu bazującego na systemie pozycjonowania satelitarnego, umożliwiający zapisywanie danych o położeniu pojazdu, miejscach postoju oraz w system czujników zapisujących dane o miejscach wyładunku odpadów, umożliwiających weryfikację tych danych. </w:t>
      </w:r>
    </w:p>
    <w:p w14:paraId="3AA666FF" w14:textId="77777777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Dane winny być przechowywane w siedzibie Wykonawcy przez okres 3 lat od daty ich zapisania. </w:t>
      </w:r>
    </w:p>
    <w:p w14:paraId="1CCA13FD" w14:textId="35B5D381" w:rsidR="00CC0809" w:rsidRPr="001D6213" w:rsidRDefault="00CC0809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Wykonawca powinien posiadać oprogramowanie oraz odpowiednie licencje umożliwiające odczyt, prezentację i weryfikację przechowywanych danych oraz udostępnić je na każde żądanie Zamawiającego. Prowadzenia i przedkładania Zamawiającemu wymaganej dokumentacji. </w:t>
      </w:r>
    </w:p>
    <w:p w14:paraId="1B7FC54C" w14:textId="20DC6D1B" w:rsidR="0013514E" w:rsidRPr="001D6213" w:rsidRDefault="0013514E" w:rsidP="00CC080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Akceptuję opis przedmiotu zamówienia. tj.: </w:t>
      </w:r>
    </w:p>
    <w:p w14:paraId="0F6D921A" w14:textId="77777777" w:rsidR="00CC0809" w:rsidRPr="001D6213" w:rsidRDefault="00CC0809" w:rsidP="00CC0809">
      <w:pPr>
        <w:pStyle w:val="Akapitzlist"/>
        <w:ind w:left="2520"/>
        <w:rPr>
          <w:rFonts w:ascii="Arial" w:hAnsi="Arial" w:cs="Arial"/>
          <w:sz w:val="16"/>
          <w:szCs w:val="16"/>
        </w:rPr>
      </w:pPr>
    </w:p>
    <w:p w14:paraId="23BC8DCD" w14:textId="77777777" w:rsidR="0013514E" w:rsidRPr="001D6213" w:rsidRDefault="0013514E" w:rsidP="0013514E">
      <w:pPr>
        <w:ind w:left="1080"/>
        <w:jc w:val="both"/>
        <w:rPr>
          <w:rFonts w:ascii="Arial" w:hAnsi="Arial" w:cs="Arial"/>
          <w:kern w:val="2"/>
          <w:sz w:val="16"/>
          <w:szCs w:val="16"/>
          <w:lang w:eastAsia="hi-IN"/>
        </w:rPr>
      </w:pPr>
      <w:r w:rsidRPr="001D6213">
        <w:rPr>
          <w:rFonts w:ascii="Arial" w:hAnsi="Arial" w:cs="Arial"/>
          <w:b/>
          <w:bCs/>
          <w:color w:val="000000"/>
          <w:sz w:val="16"/>
          <w:szCs w:val="16"/>
        </w:rPr>
        <w:t>OPIS PRZEDMIOTU ZAMÓWIENIA  :</w:t>
      </w:r>
    </w:p>
    <w:p w14:paraId="1398AF24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I. Przedmiotem zamówienia jest realizacja usługi polegającej na odbiorze odpadów komunalnych zmieszanych i segregowanych transportem Wykonawcy z siedziby Szpitala Matki Bożej Nieustającej Pomocy w Wołominie, ul. Gdyńska 1/3 oraz Nocnej Pomocy Lekarskiej w Wołominie, przy ul. Sasina 15</w:t>
      </w:r>
    </w:p>
    <w:p w14:paraId="6383BE5C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b/>
          <w:bCs/>
          <w:sz w:val="16"/>
          <w:szCs w:val="16"/>
        </w:rPr>
      </w:pPr>
      <w:r w:rsidRPr="001D6213">
        <w:rPr>
          <w:rFonts w:ascii="Arial" w:hAnsi="Arial" w:cs="Arial"/>
          <w:b/>
          <w:bCs/>
          <w:sz w:val="16"/>
          <w:szCs w:val="16"/>
        </w:rPr>
        <w:t xml:space="preserve">Usługa obejmuje: </w:t>
      </w:r>
    </w:p>
    <w:p w14:paraId="502AB7CC" w14:textId="043EE48E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załadunek i wywóz  odpadów komunalnych zmieszanych (kod odpadu 20 03 01) z pojemników,</w:t>
      </w:r>
    </w:p>
    <w:p w14:paraId="11D9E7ED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uprzątnięcie nieczystości luzem, powstałych w wyniku ładowania bądź opóźnionego wywozu,</w:t>
      </w:r>
    </w:p>
    <w:p w14:paraId="6FA32844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odstawienie opróżnionych pojemników na miejsce,</w:t>
      </w:r>
    </w:p>
    <w:p w14:paraId="614CA93E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zagospodarowanie odpadów,</w:t>
      </w:r>
    </w:p>
    <w:p w14:paraId="5505A922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załadunek i wywóz  odpadów segregowanych: papier, szkło, plastik, </w:t>
      </w:r>
      <w:bookmarkStart w:id="0" w:name="_GoBack"/>
      <w:r w:rsidRPr="004110F2">
        <w:rPr>
          <w:rFonts w:ascii="Arial" w:hAnsi="Arial" w:cs="Arial"/>
          <w:strike/>
          <w:sz w:val="16"/>
          <w:szCs w:val="16"/>
        </w:rPr>
        <w:t>bateri</w:t>
      </w:r>
      <w:bookmarkEnd w:id="0"/>
      <w:r w:rsidRPr="004110F2">
        <w:rPr>
          <w:rFonts w:ascii="Arial" w:hAnsi="Arial" w:cs="Arial"/>
          <w:strike/>
          <w:sz w:val="16"/>
          <w:szCs w:val="16"/>
        </w:rPr>
        <w:t>e  z pojemników,</w:t>
      </w:r>
    </w:p>
    <w:p w14:paraId="55364F9F" w14:textId="2F49DBB1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wyposażenia nieruchomości w pojemniki na odpady segregowane  w zależności od rodzaju odpadu:</w:t>
      </w:r>
      <w:r w:rsidR="001D6213" w:rsidRPr="001D6213">
        <w:rPr>
          <w:rFonts w:ascii="Arial" w:hAnsi="Arial" w:cs="Arial"/>
          <w:sz w:val="16"/>
          <w:szCs w:val="16"/>
        </w:rPr>
        <w:t xml:space="preserve"> np.</w:t>
      </w:r>
      <w:r w:rsidRPr="001D6213">
        <w:rPr>
          <w:rFonts w:ascii="Arial" w:hAnsi="Arial" w:cs="Arial"/>
          <w:sz w:val="16"/>
          <w:szCs w:val="16"/>
        </w:rPr>
        <w:t xml:space="preserve"> papier, szkło, plastik</w:t>
      </w:r>
    </w:p>
    <w:p w14:paraId="1F997189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odbiór odpadów wielogabarytowych i wyeksploatowany sprzęt elektryczny i elektroniczny </w:t>
      </w:r>
    </w:p>
    <w:p w14:paraId="5CA56863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odbiór odpadów ulegających biodegradacji  oraz zielonych </w:t>
      </w:r>
    </w:p>
    <w:p w14:paraId="50A29314" w14:textId="77777777" w:rsidR="0013514E" w:rsidRPr="001D6213" w:rsidRDefault="0013514E" w:rsidP="001D6213">
      <w:pPr>
        <w:pStyle w:val="Akapitzlis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odbiór farb, tuszy, farb drukarskich, kleje, lepiszcze i żywice zawierające substancje niebezpieczne</w:t>
      </w:r>
    </w:p>
    <w:p w14:paraId="07F13C70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Wywóz stałych odpadów komunalnych odbywać się będzie z pojemników będących własnością wykonawcy. Pojemniki powinny być w dobrym stanie technicznym, wykonane z tworzywa sztucznego lub z metalu ( ocynkowane), jak również posiadać opis oraz oznaczenie logo wykonawcy.</w:t>
      </w:r>
    </w:p>
    <w:p w14:paraId="4CA843D1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eastAsia="Arial Unicode MS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Odbiór odpadów</w:t>
      </w:r>
    </w:p>
    <w:p w14:paraId="6E3E8C6E" w14:textId="0B234778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eastAsia="Arial Unicode MS" w:hAnsi="Arial" w:cs="Arial"/>
          <w:sz w:val="16"/>
          <w:szCs w:val="16"/>
        </w:rPr>
        <w:t xml:space="preserve">1. Odpady będą odbierane </w:t>
      </w:r>
      <w:r w:rsidRPr="001D6213">
        <w:rPr>
          <w:rFonts w:ascii="Arial" w:hAnsi="Arial" w:cs="Arial"/>
          <w:sz w:val="16"/>
          <w:szCs w:val="16"/>
        </w:rPr>
        <w:t>od Zamawiającego w okresie trwania umowy, w dni robocze na terenie Szpitala MBNP w Wołominie, przy ul. Gdyńskiej 1/3 w godzinach 7-14 i na terenie Nocnej Pomocy Lekarskiej przy ul. Sasina 15 w godzinach 8-11, zgodnie z harmonogramem lub na zgłoszenie Zamawiającego;</w:t>
      </w:r>
    </w:p>
    <w:p w14:paraId="709E3A30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2. Przewidywana minimalna ilość pojemników w miesiącu, w okresie trwania umowy: </w:t>
      </w:r>
    </w:p>
    <w:p w14:paraId="012B48BD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2.1. Z terenu Szpitala Matki Bożej Nieustającej Pomocy w Wołominie przy ul. Gdyńskiej 1/3:</w:t>
      </w:r>
    </w:p>
    <w:p w14:paraId="74923387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 na odpady komunalne zmieszane (kod odpadu 200301) o pojemności 7000 l - 11 szt./m-c</w:t>
      </w:r>
    </w:p>
    <w:p w14:paraId="27CFBD14" w14:textId="52137479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 o pojemności 7000 l  do gromadzenia odpadów komunalnych zbieranych w sposób selektywny   – odbiór na zgłoszenie Zamawiającego.</w:t>
      </w:r>
    </w:p>
    <w:p w14:paraId="67957105" w14:textId="6DE11F29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 o pojemności 1100 l  do gromadzenia odpadów komunalnych zbieranych w sposób selektywny  – odbiór na zgłoszenie Zamawiającego.</w:t>
      </w:r>
    </w:p>
    <w:p w14:paraId="6B1DB4F7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2.2 Z terenu Nocnej Pomocy Lekarskiej w Wołominie przy ul. Sasina 15:</w:t>
      </w:r>
    </w:p>
    <w:p w14:paraId="6DB45400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pojemniki  na odpady komunalne zmieszane (kod odpadów 200301) o pojemności 660 l -  2 szt./m-c</w:t>
      </w:r>
    </w:p>
    <w:p w14:paraId="3A076FF9" w14:textId="171DCAAC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- pojemniki o pojemności 240 l do gromadzenia odpadów komunalnych zbieranych w sposób selektywny (papier, szkło, plastik ) odbiór na zgłoszenie Zamawiającego.</w:t>
      </w:r>
    </w:p>
    <w:p w14:paraId="4A5F738E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3. Odbiór i zagospodarowanie zebranych odpadów wielogabarytowych oraz zużytego sprzętu elektrycznego i elektronicznego,</w:t>
      </w:r>
      <w:r w:rsidRPr="004110F2">
        <w:rPr>
          <w:rFonts w:ascii="Arial" w:hAnsi="Arial" w:cs="Arial"/>
          <w:strike/>
          <w:sz w:val="16"/>
          <w:szCs w:val="16"/>
        </w:rPr>
        <w:t xml:space="preserve"> baterii i</w:t>
      </w:r>
      <w:r w:rsidRPr="001D6213">
        <w:rPr>
          <w:rFonts w:ascii="Arial" w:hAnsi="Arial" w:cs="Arial"/>
          <w:sz w:val="16"/>
          <w:szCs w:val="16"/>
        </w:rPr>
        <w:t xml:space="preserve"> farb, tuszy, farb drukarskich, </w:t>
      </w:r>
      <w:proofErr w:type="spellStart"/>
      <w:r w:rsidRPr="001D6213">
        <w:rPr>
          <w:rFonts w:ascii="Arial" w:hAnsi="Arial" w:cs="Arial"/>
          <w:sz w:val="16"/>
          <w:szCs w:val="16"/>
        </w:rPr>
        <w:t>kleji</w:t>
      </w:r>
      <w:proofErr w:type="spellEnd"/>
      <w:r w:rsidRPr="001D6213">
        <w:rPr>
          <w:rFonts w:ascii="Arial" w:hAnsi="Arial" w:cs="Arial"/>
          <w:sz w:val="16"/>
          <w:szCs w:val="16"/>
        </w:rPr>
        <w:t>, lepiszczy i żywic zawierających substancje niebezpieczne zgodnie z harmonogramem uzgodnionym i zaakceptowanym przez Zamawiającego.</w:t>
      </w:r>
    </w:p>
    <w:p w14:paraId="4AE0EF18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 xml:space="preserve">4. W przypadku świąt lub dni ustawowo wolnych od pracy Wykonawca zapewni odbiór odpadów przed dniem świątecznym /   ustawowo wolnym od pracy  lub pierwszy dzień roboczy przypadający po dniu świątecznym / ustawowo wolnym od pracy.         </w:t>
      </w:r>
    </w:p>
    <w:p w14:paraId="324143C3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5. Wykonawca zapewni samochód przeznaczony do transportu odpadów.</w:t>
      </w:r>
    </w:p>
    <w:p w14:paraId="0CD153BA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6. Zamawiający zastrzega, że podane ilości są ilościami szacunkowymi i mogą ulec zmianie.</w:t>
      </w:r>
    </w:p>
    <w:p w14:paraId="5585CFC6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7.Odbiór przez Wykonawcę posegregowanych przez Zamawiającego odpadów   odbywać się będzie na terenie Szpitala Matki Bożej Nieustającej Pomocy w Wołominie, przy ul. Gdyńskiej 1/3 oraz na terenie Nocnej Pomocy Lekarskiej przy ul. Sasina 15.</w:t>
      </w:r>
    </w:p>
    <w:p w14:paraId="0980CA88" w14:textId="77777777" w:rsidR="0013514E" w:rsidRPr="001D6213" w:rsidRDefault="0013514E" w:rsidP="0013514E">
      <w:pPr>
        <w:tabs>
          <w:tab w:val="clear" w:pos="720"/>
        </w:tabs>
        <w:ind w:left="360" w:firstLine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8. Przedmiot zamówienia obejmuje następujące kategorie odpadów komunalnych:</w:t>
      </w:r>
    </w:p>
    <w:p w14:paraId="2CE67097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niesegregowane (zmieszane) odpady komunalne (kod 20 03 01),</w:t>
      </w:r>
    </w:p>
    <w:p w14:paraId="1F7A18A4" w14:textId="6826BA54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papier (kod odpadu 20 01 01</w:t>
      </w:r>
      <w:r w:rsidR="001D6213" w:rsidRPr="001D6213">
        <w:rPr>
          <w:rFonts w:ascii="Arial" w:hAnsi="Arial" w:cs="Arial"/>
          <w:sz w:val="16"/>
          <w:szCs w:val="16"/>
        </w:rPr>
        <w:t xml:space="preserve"> 150101</w:t>
      </w:r>
      <w:r w:rsidRPr="001D6213">
        <w:rPr>
          <w:rFonts w:ascii="Arial" w:hAnsi="Arial" w:cs="Arial"/>
          <w:sz w:val="16"/>
          <w:szCs w:val="16"/>
        </w:rPr>
        <w:t xml:space="preserve">), </w:t>
      </w:r>
    </w:p>
    <w:p w14:paraId="2A0FFF81" w14:textId="458A36A6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metale, tworzywa sztuczne, opakowania wielomateriałowe (kod odpadu 20 01 39</w:t>
      </w:r>
      <w:r w:rsidR="001D6213" w:rsidRPr="001D6213">
        <w:rPr>
          <w:rFonts w:ascii="Arial" w:hAnsi="Arial" w:cs="Arial"/>
          <w:sz w:val="16"/>
          <w:szCs w:val="16"/>
        </w:rPr>
        <w:t xml:space="preserve">, 200140, 150102, 150104,150106, </w:t>
      </w:r>
      <w:r w:rsidRPr="001D6213">
        <w:rPr>
          <w:rFonts w:ascii="Arial" w:hAnsi="Arial" w:cs="Arial"/>
          <w:sz w:val="16"/>
          <w:szCs w:val="16"/>
        </w:rPr>
        <w:t>),</w:t>
      </w:r>
    </w:p>
    <w:p w14:paraId="42C9CCFB" w14:textId="625F51C6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szkło (kod odpadu 20 01 02</w:t>
      </w:r>
      <w:r w:rsidR="001D6213" w:rsidRPr="001D6213">
        <w:rPr>
          <w:rFonts w:ascii="Arial" w:hAnsi="Arial" w:cs="Arial"/>
          <w:sz w:val="16"/>
          <w:szCs w:val="16"/>
        </w:rPr>
        <w:t>, 150107</w:t>
      </w:r>
      <w:r w:rsidRPr="001D6213">
        <w:rPr>
          <w:rFonts w:ascii="Arial" w:hAnsi="Arial" w:cs="Arial"/>
          <w:sz w:val="16"/>
          <w:szCs w:val="16"/>
        </w:rPr>
        <w:t>),</w:t>
      </w:r>
    </w:p>
    <w:p w14:paraId="52C9A036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odpady ulegające biodegradacji (kod odpadu 20 02 01),</w:t>
      </w:r>
    </w:p>
    <w:p w14:paraId="1C140818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odpady wielogabarytowe (kod odpadu 20 03 07),</w:t>
      </w:r>
    </w:p>
    <w:p w14:paraId="47873757" w14:textId="77777777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wyeksploatowany sprzęt elektryczny i elektroniczny (kod odpadu 20 01 23, 20 01 35,20 01 36)</w:t>
      </w:r>
    </w:p>
    <w:p w14:paraId="2962EE68" w14:textId="77777777" w:rsidR="0013514E" w:rsidRPr="000452D1" w:rsidRDefault="0013514E" w:rsidP="001D6213">
      <w:pPr>
        <w:pStyle w:val="Akapitzlist"/>
        <w:numPr>
          <w:ilvl w:val="0"/>
          <w:numId w:val="15"/>
        </w:numPr>
        <w:rPr>
          <w:rFonts w:ascii="Arial" w:hAnsi="Arial" w:cs="Arial"/>
          <w:strike/>
          <w:sz w:val="16"/>
          <w:szCs w:val="16"/>
        </w:rPr>
      </w:pPr>
      <w:r w:rsidRPr="000452D1">
        <w:rPr>
          <w:rFonts w:ascii="Arial" w:hAnsi="Arial" w:cs="Arial"/>
          <w:strike/>
          <w:sz w:val="16"/>
          <w:szCs w:val="16"/>
        </w:rPr>
        <w:t>baterie (kod odpadu 20 01 34),</w:t>
      </w:r>
    </w:p>
    <w:p w14:paraId="5360D18A" w14:textId="59861128" w:rsidR="0013514E" w:rsidRPr="001D6213" w:rsidRDefault="0013514E" w:rsidP="001D6213">
      <w:pPr>
        <w:pStyle w:val="Akapitzlist"/>
        <w:numPr>
          <w:ilvl w:val="0"/>
          <w:numId w:val="15"/>
        </w:numPr>
        <w:rPr>
          <w:rFonts w:ascii="Arial" w:eastAsia="SimSun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farby, tusze, farby drukarskie, kleje, lepiszcze i żywice zawierające substancje niebezpieczne (kod odpadu 20 01 27</w:t>
      </w:r>
      <w:r w:rsidR="001D6213" w:rsidRPr="001D6213">
        <w:rPr>
          <w:rFonts w:ascii="Arial" w:hAnsi="Arial" w:cs="Arial"/>
          <w:sz w:val="16"/>
          <w:szCs w:val="16"/>
        </w:rPr>
        <w:t>, 200128</w:t>
      </w:r>
      <w:r w:rsidRPr="001D6213">
        <w:rPr>
          <w:rFonts w:ascii="Arial" w:hAnsi="Arial" w:cs="Arial"/>
          <w:sz w:val="16"/>
          <w:szCs w:val="16"/>
        </w:rPr>
        <w:t>)</w:t>
      </w:r>
    </w:p>
    <w:p w14:paraId="312FDB0C" w14:textId="77777777" w:rsidR="001D6213" w:rsidRPr="001D6213" w:rsidRDefault="001D6213" w:rsidP="001D6213">
      <w:pPr>
        <w:pStyle w:val="Akapitzlist"/>
        <w:numPr>
          <w:ilvl w:val="0"/>
          <w:numId w:val="15"/>
        </w:numPr>
        <w:suppressAutoHyphens w:val="0"/>
        <w:rPr>
          <w:rFonts w:ascii="Arial" w:hAnsi="Arial" w:cs="Arial"/>
          <w:sz w:val="16"/>
          <w:szCs w:val="16"/>
        </w:rPr>
      </w:pPr>
      <w:r w:rsidRPr="001D6213">
        <w:rPr>
          <w:rFonts w:ascii="Arial" w:hAnsi="Arial" w:cs="Arial"/>
          <w:sz w:val="16"/>
          <w:szCs w:val="16"/>
        </w:rPr>
        <w:t>wyeksploatowany sprzęt elektryczny i elektroniczny (kody odpadów: 20 01 23*, 20 01 35*, 20 01 36),</w:t>
      </w:r>
    </w:p>
    <w:p w14:paraId="074D07C6" w14:textId="77777777" w:rsidR="001D6213" w:rsidRPr="001D6213" w:rsidRDefault="001D6213" w:rsidP="001D6213">
      <w:pPr>
        <w:pStyle w:val="Akapitzlist"/>
        <w:tabs>
          <w:tab w:val="clear" w:pos="720"/>
        </w:tabs>
        <w:ind w:left="1080" w:firstLine="0"/>
        <w:rPr>
          <w:rFonts w:ascii="Arial" w:eastAsia="SimSun" w:hAnsi="Arial" w:cs="Arial"/>
          <w:sz w:val="18"/>
          <w:szCs w:val="18"/>
        </w:rPr>
      </w:pPr>
    </w:p>
    <w:p w14:paraId="7E054CF9" w14:textId="023ECD58" w:rsidR="00511AA9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3E58564D" w14:textId="5DF39DB1" w:rsidR="0013514E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65F57859" w14:textId="77777777" w:rsidR="0013514E" w:rsidRPr="00BB33B7" w:rsidRDefault="0013514E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2C66E910" w14:textId="2977AFB0" w:rsidR="00511AA9" w:rsidRPr="00BB33B7" w:rsidRDefault="00511AA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............................................................</w:t>
      </w:r>
    </w:p>
    <w:p w14:paraId="4CBA0853" w14:textId="77777777" w:rsidR="00BB33B7" w:rsidRPr="00BB33B7" w:rsidRDefault="00CC0809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M</w:t>
      </w:r>
      <w:r w:rsidR="00511AA9" w:rsidRPr="00BB33B7">
        <w:rPr>
          <w:rFonts w:ascii="Arial" w:hAnsi="Arial" w:cs="Arial"/>
          <w:sz w:val="16"/>
          <w:szCs w:val="16"/>
        </w:rPr>
        <w:t>iejscowość i data</w:t>
      </w:r>
      <w:r w:rsidRPr="00BB33B7">
        <w:rPr>
          <w:rFonts w:ascii="Arial" w:hAnsi="Arial" w:cs="Arial"/>
          <w:sz w:val="16"/>
          <w:szCs w:val="16"/>
        </w:rPr>
        <w:t>.</w:t>
      </w:r>
      <w:r w:rsidR="00D2411E" w:rsidRPr="00BB33B7">
        <w:rPr>
          <w:rFonts w:ascii="Arial" w:hAnsi="Arial" w:cs="Arial"/>
          <w:sz w:val="16"/>
          <w:szCs w:val="16"/>
        </w:rPr>
        <w:t xml:space="preserve">               </w:t>
      </w:r>
    </w:p>
    <w:p w14:paraId="44DCD02A" w14:textId="77777777" w:rsidR="00BB33B7" w:rsidRPr="00BB33B7" w:rsidRDefault="00BB33B7" w:rsidP="007E1006">
      <w:pPr>
        <w:tabs>
          <w:tab w:val="clear" w:pos="720"/>
        </w:tabs>
        <w:ind w:left="0" w:firstLine="0"/>
        <w:rPr>
          <w:rFonts w:ascii="Arial" w:hAnsi="Arial" w:cs="Arial"/>
          <w:sz w:val="16"/>
          <w:szCs w:val="16"/>
        </w:rPr>
      </w:pPr>
    </w:p>
    <w:p w14:paraId="0B1E0412" w14:textId="77777777" w:rsidR="00BB33B7" w:rsidRPr="00BB33B7" w:rsidRDefault="00BB33B7" w:rsidP="00BB33B7">
      <w:pPr>
        <w:tabs>
          <w:tab w:val="clear" w:pos="720"/>
        </w:tabs>
        <w:ind w:left="0" w:firstLine="0"/>
        <w:jc w:val="right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………………………………………</w:t>
      </w:r>
    </w:p>
    <w:p w14:paraId="09171543" w14:textId="232387A7" w:rsidR="00962C53" w:rsidRPr="00BB33B7" w:rsidRDefault="00511AA9" w:rsidP="001D6213">
      <w:pPr>
        <w:tabs>
          <w:tab w:val="clear" w:pos="720"/>
        </w:tabs>
        <w:ind w:left="0" w:firstLine="0"/>
        <w:jc w:val="right"/>
        <w:rPr>
          <w:rFonts w:ascii="Arial" w:hAnsi="Arial" w:cs="Arial"/>
          <w:sz w:val="16"/>
          <w:szCs w:val="16"/>
        </w:rPr>
      </w:pPr>
      <w:r w:rsidRPr="00BB33B7">
        <w:rPr>
          <w:rFonts w:ascii="Arial" w:hAnsi="Arial" w:cs="Arial"/>
          <w:sz w:val="16"/>
          <w:szCs w:val="16"/>
        </w:rPr>
        <w:t>Podpis i pieczęć osób wskazanych w dokumencie  uprawniającym do</w:t>
      </w:r>
      <w:r w:rsidR="00CC0809" w:rsidRPr="00BB33B7">
        <w:rPr>
          <w:rFonts w:ascii="Arial" w:hAnsi="Arial" w:cs="Arial"/>
          <w:sz w:val="16"/>
          <w:szCs w:val="16"/>
        </w:rPr>
        <w:t xml:space="preserve"> </w:t>
      </w:r>
      <w:r w:rsidRPr="00BB33B7">
        <w:rPr>
          <w:rFonts w:ascii="Arial" w:hAnsi="Arial" w:cs="Arial"/>
          <w:sz w:val="16"/>
          <w:szCs w:val="16"/>
        </w:rPr>
        <w:t xml:space="preserve">występowania w </w:t>
      </w:r>
      <w:r w:rsidR="00BB33B7" w:rsidRPr="00BB33B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D2411E" w:rsidRPr="00BB33B7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BB33B7">
        <w:rPr>
          <w:rFonts w:ascii="Arial" w:hAnsi="Arial" w:cs="Arial"/>
          <w:sz w:val="16"/>
          <w:szCs w:val="16"/>
        </w:rPr>
        <w:t>obrocie prawnym lub posiadającym</w:t>
      </w:r>
      <w:r w:rsidR="00D2411E" w:rsidRPr="00BB33B7">
        <w:rPr>
          <w:rFonts w:ascii="Arial" w:hAnsi="Arial" w:cs="Arial"/>
          <w:sz w:val="16"/>
          <w:szCs w:val="16"/>
        </w:rPr>
        <w:t xml:space="preserve"> </w:t>
      </w:r>
      <w:r w:rsidRPr="00BB33B7">
        <w:rPr>
          <w:rFonts w:ascii="Arial" w:hAnsi="Arial" w:cs="Arial"/>
          <w:sz w:val="16"/>
          <w:szCs w:val="16"/>
        </w:rPr>
        <w:t xml:space="preserve"> pełnomocnictwo    </w:t>
      </w:r>
    </w:p>
    <w:sectPr w:rsidR="00962C53" w:rsidRPr="00BB33B7" w:rsidSect="0019050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 w:hint="default"/>
        <w:color w:val="000000"/>
        <w:sz w:val="21"/>
        <w:szCs w:val="21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ahoma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6C2F43"/>
    <w:multiLevelType w:val="hybridMultilevel"/>
    <w:tmpl w:val="2E64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DC1"/>
    <w:multiLevelType w:val="hybridMultilevel"/>
    <w:tmpl w:val="5FCE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A8A"/>
    <w:multiLevelType w:val="hybridMultilevel"/>
    <w:tmpl w:val="E4F8B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0B6D1F"/>
    <w:multiLevelType w:val="multilevel"/>
    <w:tmpl w:val="22F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44DC2"/>
    <w:multiLevelType w:val="hybridMultilevel"/>
    <w:tmpl w:val="C7E2D51E"/>
    <w:lvl w:ilvl="0" w:tplc="874268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40910"/>
    <w:multiLevelType w:val="hybridMultilevel"/>
    <w:tmpl w:val="6BAC17B4"/>
    <w:lvl w:ilvl="0" w:tplc="5A804C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83FCD990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D5934"/>
    <w:multiLevelType w:val="hybridMultilevel"/>
    <w:tmpl w:val="7EFAB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D4C7C"/>
    <w:multiLevelType w:val="hybridMultilevel"/>
    <w:tmpl w:val="1AA6CFFA"/>
    <w:lvl w:ilvl="0" w:tplc="351E1A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41149"/>
    <w:multiLevelType w:val="hybridMultilevel"/>
    <w:tmpl w:val="FBA0A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53"/>
    <w:rsid w:val="00040CE8"/>
    <w:rsid w:val="000452D1"/>
    <w:rsid w:val="00052F3D"/>
    <w:rsid w:val="00074902"/>
    <w:rsid w:val="0013514E"/>
    <w:rsid w:val="00190502"/>
    <w:rsid w:val="001C2F80"/>
    <w:rsid w:val="001D6213"/>
    <w:rsid w:val="001E5FAF"/>
    <w:rsid w:val="0025085F"/>
    <w:rsid w:val="00284AAA"/>
    <w:rsid w:val="00315FB1"/>
    <w:rsid w:val="00325283"/>
    <w:rsid w:val="0037451E"/>
    <w:rsid w:val="004110F2"/>
    <w:rsid w:val="0044193D"/>
    <w:rsid w:val="004972DE"/>
    <w:rsid w:val="004B7C0B"/>
    <w:rsid w:val="004E1D3E"/>
    <w:rsid w:val="0050343F"/>
    <w:rsid w:val="00511AA9"/>
    <w:rsid w:val="00572998"/>
    <w:rsid w:val="005A3F48"/>
    <w:rsid w:val="006033FA"/>
    <w:rsid w:val="006057E3"/>
    <w:rsid w:val="006A0A1F"/>
    <w:rsid w:val="00715523"/>
    <w:rsid w:val="0076626A"/>
    <w:rsid w:val="007E1006"/>
    <w:rsid w:val="008E2806"/>
    <w:rsid w:val="00962C53"/>
    <w:rsid w:val="00B22A98"/>
    <w:rsid w:val="00B37D01"/>
    <w:rsid w:val="00BB33B7"/>
    <w:rsid w:val="00C513F0"/>
    <w:rsid w:val="00C53789"/>
    <w:rsid w:val="00CC0809"/>
    <w:rsid w:val="00D2411E"/>
    <w:rsid w:val="00DA7C31"/>
    <w:rsid w:val="00E2717B"/>
    <w:rsid w:val="00F60ABC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893C"/>
  <w15:chartTrackingRefBased/>
  <w15:docId w15:val="{6FB34317-9AD9-45EC-8BF6-EF6ED83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AA9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1AA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1AA9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11AA9"/>
    <w:pPr>
      <w:tabs>
        <w:tab w:val="clear" w:pos="720"/>
      </w:tabs>
      <w:ind w:left="0" w:firstLine="0"/>
      <w:jc w:val="center"/>
    </w:pPr>
    <w:rPr>
      <w:rFonts w:cs="Times New Roman"/>
      <w:kern w:val="0"/>
      <w:sz w:val="24"/>
    </w:rPr>
  </w:style>
  <w:style w:type="character" w:customStyle="1" w:styleId="TytuZnak">
    <w:name w:val="Tytuł Znak"/>
    <w:basedOn w:val="Domylnaczcionkaakapitu"/>
    <w:link w:val="Tytu"/>
    <w:rsid w:val="00511A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11AA9"/>
    <w:pPr>
      <w:keepNext/>
      <w:tabs>
        <w:tab w:val="clear" w:pos="720"/>
      </w:tabs>
      <w:spacing w:before="240" w:after="120"/>
      <w:ind w:left="0" w:firstLine="0"/>
      <w:jc w:val="center"/>
    </w:pPr>
    <w:rPr>
      <w:rFonts w:ascii="Arial" w:eastAsia="MS Mincho" w:hAnsi="Arial" w:cs="Tahoma"/>
      <w:i/>
      <w:iCs/>
      <w:kern w:val="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11AA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Numerowanie,Akapit z listą BS,Kolorowa lista — akcent 11,Normal,Akapit z listą3,Akapit z listą31,Wypunktowanie,Normal2,L1,sw tekst,Adresat stanowisko,CW_Lista,normalny tekst,Obiekt,BulletC,NOWY,Akapit z listą32"/>
    <w:basedOn w:val="Normalny"/>
    <w:link w:val="AkapitzlistZnak"/>
    <w:uiPriority w:val="34"/>
    <w:qFormat/>
    <w:rsid w:val="008E280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E8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Normal Znak,Akapit z listą3 Znak,Akapit z listą31 Znak,Wypunktowanie Znak,Normal2 Znak,L1 Znak,sw tekst Znak,Adresat stanowisko Znak,CW_Lista Znak,Obiekt Znak"/>
    <w:link w:val="Akapitzlist"/>
    <w:uiPriority w:val="34"/>
    <w:locked/>
    <w:rsid w:val="00CC0809"/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41F8-5F5D-40EC-8CC2-411323AB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Anna Górska</cp:lastModifiedBy>
  <cp:revision>3</cp:revision>
  <cp:lastPrinted>2020-02-17T14:15:00Z</cp:lastPrinted>
  <dcterms:created xsi:type="dcterms:W3CDTF">2020-12-21T11:27:00Z</dcterms:created>
  <dcterms:modified xsi:type="dcterms:W3CDTF">2020-12-22T09:05:00Z</dcterms:modified>
</cp:coreProperties>
</file>